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A01B1C" w14:paraId="7E968E3E" w14:textId="77777777" w:rsidTr="0097298E">
        <w:tc>
          <w:tcPr>
            <w:tcW w:w="4788" w:type="dxa"/>
          </w:tcPr>
          <w:p w14:paraId="77C71E8F" w14:textId="77777777" w:rsidR="00A01B1C" w:rsidRDefault="00A01B1C" w:rsidP="00A01B1C">
            <w:pPr>
              <w:pStyle w:val="Heading1"/>
              <w:outlineLvl w:val="0"/>
            </w:pPr>
            <w:r w:rsidRPr="00A330AE">
              <w:rPr>
                <w:color w:val="auto"/>
              </w:rPr>
              <w:t>Volunteer Application</w:t>
            </w:r>
          </w:p>
        </w:tc>
        <w:tc>
          <w:tcPr>
            <w:tcW w:w="4788" w:type="dxa"/>
          </w:tcPr>
          <w:p w14:paraId="2CEC416C" w14:textId="77777777" w:rsidR="00A01B1C" w:rsidRDefault="00A01B1C" w:rsidP="0097298E">
            <w:pPr>
              <w:pStyle w:val="Logo"/>
            </w:pPr>
            <w:r w:rsidRPr="00A01B1C">
              <w:rPr>
                <w:noProof/>
                <w:lang w:val="en-GB" w:eastAsia="en-GB"/>
              </w:rPr>
              <w:drawing>
                <wp:inline distT="0" distB="0" distL="0" distR="0" wp14:anchorId="7B5C6D46" wp14:editId="23D907E0">
                  <wp:extent cx="1563616" cy="35484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0" cy="36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BE1B2" w14:textId="77777777" w:rsidR="008D0133" w:rsidRPr="00A330AE" w:rsidRDefault="00855A6B" w:rsidP="00855A6B">
      <w:pPr>
        <w:pStyle w:val="Heading2"/>
        <w:rPr>
          <w:color w:val="auto"/>
        </w:rPr>
      </w:pPr>
      <w:r w:rsidRPr="00A330AE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6E3AE1B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E6E6F90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AB191" w14:textId="77777777" w:rsidR="008D0133" w:rsidRDefault="008D0133"/>
        </w:tc>
      </w:tr>
      <w:tr w:rsidR="008D0133" w14:paraId="173693A9" w14:textId="77777777" w:rsidTr="00855A6B">
        <w:tc>
          <w:tcPr>
            <w:tcW w:w="2724" w:type="dxa"/>
            <w:vAlign w:val="center"/>
          </w:tcPr>
          <w:p w14:paraId="63F2F63C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ADD4F42" w14:textId="77777777" w:rsidR="008D0133" w:rsidRDefault="008D0133"/>
        </w:tc>
      </w:tr>
      <w:tr w:rsidR="008D0133" w14:paraId="184165F9" w14:textId="77777777" w:rsidTr="00855A6B">
        <w:tc>
          <w:tcPr>
            <w:tcW w:w="2724" w:type="dxa"/>
            <w:vAlign w:val="center"/>
          </w:tcPr>
          <w:p w14:paraId="23CB7777" w14:textId="77777777" w:rsidR="008D0133" w:rsidRPr="00112AFE" w:rsidRDefault="00743296" w:rsidP="00A01B1C">
            <w:r>
              <w:t>Post</w:t>
            </w:r>
            <w:r w:rsidR="008D0133">
              <w:t xml:space="preserve"> Code</w:t>
            </w:r>
          </w:p>
        </w:tc>
        <w:tc>
          <w:tcPr>
            <w:tcW w:w="6852" w:type="dxa"/>
            <w:vAlign w:val="center"/>
          </w:tcPr>
          <w:p w14:paraId="4FB2C521" w14:textId="77777777" w:rsidR="008D0133" w:rsidRDefault="008D0133"/>
        </w:tc>
      </w:tr>
      <w:tr w:rsidR="008D0133" w14:paraId="6513E47A" w14:textId="77777777" w:rsidTr="00855A6B">
        <w:tc>
          <w:tcPr>
            <w:tcW w:w="2724" w:type="dxa"/>
            <w:vAlign w:val="center"/>
          </w:tcPr>
          <w:p w14:paraId="1FF1B2E9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166969FE" w14:textId="77777777" w:rsidR="008D0133" w:rsidRDefault="008D0133"/>
        </w:tc>
      </w:tr>
      <w:tr w:rsidR="008D0133" w14:paraId="77A8EBCA" w14:textId="77777777" w:rsidTr="00855A6B">
        <w:tc>
          <w:tcPr>
            <w:tcW w:w="2724" w:type="dxa"/>
            <w:vAlign w:val="center"/>
          </w:tcPr>
          <w:p w14:paraId="473106CB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3EDE77DB" w14:textId="77777777" w:rsidR="008D0133" w:rsidRDefault="008D0133"/>
        </w:tc>
      </w:tr>
      <w:tr w:rsidR="008D0133" w14:paraId="3C07B9EF" w14:textId="77777777" w:rsidTr="00855A6B">
        <w:tc>
          <w:tcPr>
            <w:tcW w:w="2724" w:type="dxa"/>
            <w:vAlign w:val="center"/>
          </w:tcPr>
          <w:p w14:paraId="266A9F6B" w14:textId="652B23CC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6372893C" w14:textId="77777777" w:rsidR="008D0133" w:rsidRDefault="008D0133"/>
        </w:tc>
      </w:tr>
      <w:tr w:rsidR="00E524AE" w14:paraId="6172A4E5" w14:textId="77777777" w:rsidTr="00855A6B">
        <w:tc>
          <w:tcPr>
            <w:tcW w:w="2724" w:type="dxa"/>
            <w:vAlign w:val="center"/>
          </w:tcPr>
          <w:p w14:paraId="0597F2C6" w14:textId="4309377B" w:rsidR="00E524AE" w:rsidRPr="00112AFE" w:rsidRDefault="00E524AE" w:rsidP="00A01B1C">
            <w:r>
              <w:t>Mobile Number</w:t>
            </w:r>
          </w:p>
        </w:tc>
        <w:tc>
          <w:tcPr>
            <w:tcW w:w="6852" w:type="dxa"/>
            <w:vAlign w:val="center"/>
          </w:tcPr>
          <w:p w14:paraId="31493B3F" w14:textId="77777777" w:rsidR="00E524AE" w:rsidRDefault="00E524AE"/>
        </w:tc>
      </w:tr>
    </w:tbl>
    <w:p w14:paraId="0F74D853" w14:textId="77777777" w:rsidR="00855A6B" w:rsidRPr="00A330AE" w:rsidRDefault="00855A6B" w:rsidP="00855A6B">
      <w:pPr>
        <w:pStyle w:val="Heading2"/>
        <w:rPr>
          <w:color w:val="auto"/>
        </w:rPr>
      </w:pPr>
      <w:r w:rsidRPr="00A330AE">
        <w:rPr>
          <w:color w:val="auto"/>
        </w:rPr>
        <w:t>Availability</w:t>
      </w:r>
    </w:p>
    <w:p w14:paraId="109B9B1B" w14:textId="77777777"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14:paraId="7569DC53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A2211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Weekday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B60E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Weekend mornings</w:t>
            </w:r>
          </w:p>
        </w:tc>
      </w:tr>
      <w:tr w:rsidR="008D0133" w14:paraId="049CB22C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6408E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Weekday 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7E80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Weekend afternoons</w:t>
            </w:r>
          </w:p>
        </w:tc>
      </w:tr>
      <w:tr w:rsidR="008D0133" w14:paraId="3C106F0F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E1E8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434A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Weekend evenings</w:t>
            </w:r>
          </w:p>
        </w:tc>
      </w:tr>
    </w:tbl>
    <w:p w14:paraId="5D8171FB" w14:textId="77777777" w:rsidR="008D0133" w:rsidRPr="00A330AE" w:rsidRDefault="00855A6B" w:rsidP="00855A6B">
      <w:pPr>
        <w:pStyle w:val="Heading2"/>
        <w:rPr>
          <w:color w:val="auto"/>
        </w:rPr>
      </w:pPr>
      <w:r w:rsidRPr="00A330AE">
        <w:rPr>
          <w:color w:val="auto"/>
        </w:rPr>
        <w:t>Interests</w:t>
      </w:r>
    </w:p>
    <w:p w14:paraId="49FE9ABA" w14:textId="77777777"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79F3F874" w14:textId="77777777" w:rsidTr="009F3F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A4AA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Administration</w:t>
            </w:r>
          </w:p>
        </w:tc>
      </w:tr>
      <w:tr w:rsidR="008D0133" w14:paraId="5C5B6A7A" w14:textId="77777777" w:rsidTr="009F3F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6D28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Events</w:t>
            </w:r>
          </w:p>
        </w:tc>
      </w:tr>
      <w:tr w:rsidR="008D0133" w14:paraId="2BE6A586" w14:textId="77777777" w:rsidTr="009F3F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0A715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Field work</w:t>
            </w:r>
          </w:p>
        </w:tc>
      </w:tr>
      <w:tr w:rsidR="008D0133" w14:paraId="332BB04F" w14:textId="77777777" w:rsidTr="009F3F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D7CD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Fundraising</w:t>
            </w:r>
          </w:p>
        </w:tc>
      </w:tr>
      <w:tr w:rsidR="008D0133" w:rsidRPr="00112AFE" w14:paraId="2DB5FB3D" w14:textId="77777777" w:rsidTr="009F3F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9C53" w14:textId="77777777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Newsletter production</w:t>
            </w:r>
            <w:bookmarkStart w:id="0" w:name="_GoBack"/>
            <w:bookmarkEnd w:id="0"/>
          </w:p>
        </w:tc>
      </w:tr>
      <w:tr w:rsidR="008D0133" w:rsidRPr="00112AFE" w14:paraId="36122BA7" w14:textId="77777777" w:rsidTr="009F3F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7D18" w14:textId="0F984D84" w:rsidR="008D0133" w:rsidRPr="009F3FDF" w:rsidRDefault="001C200E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fldChar w:fldCharType="begin"/>
            </w:r>
            <w:r w:rsidR="008D0133" w:rsidRPr="009F3FDF">
              <w:rPr>
                <w:rFonts w:ascii="Arial" w:hAnsi="Arial" w:cs="Arial"/>
              </w:rPr>
              <w:instrText xml:space="preserve"> MACROBUTTON  DoFieldClick ___ </w:instrText>
            </w:r>
            <w:r w:rsidRPr="009F3FDF">
              <w:rPr>
                <w:rFonts w:ascii="Arial" w:hAnsi="Arial" w:cs="Arial"/>
              </w:rPr>
              <w:fldChar w:fldCharType="end"/>
            </w:r>
            <w:r w:rsidR="008D0133" w:rsidRPr="009F3FDF">
              <w:rPr>
                <w:rFonts w:ascii="Arial" w:hAnsi="Arial" w:cs="Arial"/>
              </w:rPr>
              <w:t>Volunteer co</w:t>
            </w:r>
            <w:r w:rsidR="009F3FDF" w:rsidRPr="009F3FDF">
              <w:rPr>
                <w:rFonts w:ascii="Arial" w:hAnsi="Arial" w:cs="Arial"/>
              </w:rPr>
              <w:t>-</w:t>
            </w:r>
            <w:r w:rsidR="008D0133" w:rsidRPr="009F3FDF">
              <w:rPr>
                <w:rFonts w:ascii="Arial" w:hAnsi="Arial" w:cs="Arial"/>
              </w:rPr>
              <w:t>ordination</w:t>
            </w:r>
          </w:p>
          <w:p w14:paraId="3871748C" w14:textId="77777777" w:rsidR="009F3FDF" w:rsidRPr="009F3FDF" w:rsidRDefault="009F3FDF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t>___ Arts and Crafts</w:t>
            </w:r>
          </w:p>
          <w:p w14:paraId="02C6AF0E" w14:textId="77777777" w:rsidR="009F3FDF" w:rsidRPr="009F3FDF" w:rsidRDefault="009F3FDF" w:rsidP="00A01B1C">
            <w:pPr>
              <w:rPr>
                <w:rFonts w:ascii="Arial" w:hAnsi="Arial" w:cs="Arial"/>
              </w:rPr>
            </w:pPr>
            <w:r w:rsidRPr="009F3FDF">
              <w:rPr>
                <w:rFonts w:ascii="Arial" w:hAnsi="Arial" w:cs="Arial"/>
              </w:rPr>
              <w:t>___ Canteen/Kitchen</w:t>
            </w:r>
          </w:p>
          <w:p w14:paraId="397419E5" w14:textId="427E4FC2" w:rsidR="009F3FDF" w:rsidRPr="009F3FDF" w:rsidRDefault="009F3FDF" w:rsidP="00A01B1C">
            <w:pPr>
              <w:rPr>
                <w:rFonts w:ascii="Arial" w:hAnsi="Arial" w:cs="Arial"/>
              </w:rPr>
            </w:pPr>
          </w:p>
        </w:tc>
      </w:tr>
    </w:tbl>
    <w:p w14:paraId="722167C1" w14:textId="77777777" w:rsidR="008D0133" w:rsidRPr="00A330AE" w:rsidRDefault="00855A6B">
      <w:pPr>
        <w:pStyle w:val="Heading2"/>
        <w:rPr>
          <w:color w:val="auto"/>
        </w:rPr>
      </w:pPr>
      <w:r w:rsidRPr="00A330AE">
        <w:rPr>
          <w:color w:val="auto"/>
        </w:rPr>
        <w:t>Special Skills or Qualifications</w:t>
      </w:r>
    </w:p>
    <w:p w14:paraId="069638E6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571BD8BB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184AE" w14:textId="77777777" w:rsidR="008D0133" w:rsidRPr="00112AFE" w:rsidRDefault="008D0133"/>
        </w:tc>
      </w:tr>
    </w:tbl>
    <w:p w14:paraId="62566FBF" w14:textId="77777777" w:rsidR="008D0133" w:rsidRPr="00A330AE" w:rsidRDefault="00855A6B">
      <w:pPr>
        <w:pStyle w:val="Heading2"/>
        <w:rPr>
          <w:color w:val="auto"/>
        </w:rPr>
      </w:pPr>
      <w:r w:rsidRPr="00A330AE">
        <w:rPr>
          <w:color w:val="auto"/>
        </w:rPr>
        <w:lastRenderedPageBreak/>
        <w:t>Previous Volunteer Experience</w:t>
      </w:r>
    </w:p>
    <w:p w14:paraId="2909EF38" w14:textId="77777777"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7605E359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B0258" w14:textId="77777777" w:rsidR="008D0133" w:rsidRPr="00112AFE" w:rsidRDefault="008D0133"/>
        </w:tc>
      </w:tr>
    </w:tbl>
    <w:p w14:paraId="5AEFD76C" w14:textId="77777777" w:rsidR="008D0133" w:rsidRPr="00A330AE" w:rsidRDefault="00855A6B">
      <w:pPr>
        <w:pStyle w:val="Heading2"/>
        <w:rPr>
          <w:color w:val="auto"/>
        </w:rPr>
      </w:pPr>
      <w:r w:rsidRPr="00A330AE">
        <w:rPr>
          <w:color w:val="auto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6AFA0BE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84172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38BE1" w14:textId="77777777" w:rsidR="008D0133" w:rsidRDefault="008D0133"/>
        </w:tc>
      </w:tr>
      <w:tr w:rsidR="008D0133" w14:paraId="1783C1E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89775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72FDA" w14:textId="77777777" w:rsidR="008D0133" w:rsidRDefault="008D0133"/>
        </w:tc>
      </w:tr>
      <w:tr w:rsidR="008D0133" w14:paraId="662130E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3ACD" w14:textId="77777777" w:rsidR="008D0133" w:rsidRPr="00112AFE" w:rsidRDefault="00BE5D1F" w:rsidP="00A01B1C">
            <w:r>
              <w:t>Post</w:t>
            </w:r>
            <w:r w:rsidR="008D0133">
              <w:t xml:space="preserve">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38990" w14:textId="77777777" w:rsidR="008D0133" w:rsidRDefault="008D0133"/>
        </w:tc>
      </w:tr>
      <w:tr w:rsidR="008D0133" w14:paraId="5EFD4D4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DF4B9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218C7" w14:textId="77777777" w:rsidR="008D0133" w:rsidRDefault="008D0133"/>
        </w:tc>
      </w:tr>
      <w:tr w:rsidR="008D0133" w14:paraId="5975326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A8578" w14:textId="77777777"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F1CEA" w14:textId="77777777" w:rsidR="008D0133" w:rsidRDefault="008D0133"/>
        </w:tc>
      </w:tr>
      <w:tr w:rsidR="008D0133" w14:paraId="3C24EA5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C24F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3C9E3" w14:textId="77777777" w:rsidR="008D0133" w:rsidRDefault="008D0133"/>
        </w:tc>
      </w:tr>
    </w:tbl>
    <w:p w14:paraId="6F3F3B3C" w14:textId="77777777" w:rsidR="008D0133" w:rsidRPr="00A330AE" w:rsidRDefault="00855A6B">
      <w:pPr>
        <w:pStyle w:val="Heading2"/>
        <w:rPr>
          <w:color w:val="auto"/>
        </w:rPr>
      </w:pPr>
      <w:r w:rsidRPr="00A330AE">
        <w:rPr>
          <w:color w:val="auto"/>
        </w:rPr>
        <w:t>Agreement and Signature</w:t>
      </w:r>
    </w:p>
    <w:p w14:paraId="67D06401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6BE82E2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97A44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F45EDD" w14:textId="77777777" w:rsidR="008D0133" w:rsidRDefault="008D0133"/>
        </w:tc>
      </w:tr>
      <w:tr w:rsidR="008D0133" w14:paraId="5F69DD9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FA79F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E589A" w14:textId="77777777" w:rsidR="008D0133" w:rsidRDefault="008D0133"/>
        </w:tc>
      </w:tr>
      <w:tr w:rsidR="008D0133" w14:paraId="57F09A6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7CFC9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B469B" w14:textId="77777777" w:rsidR="008D0133" w:rsidRDefault="008D0133"/>
        </w:tc>
      </w:tr>
    </w:tbl>
    <w:p w14:paraId="44611393" w14:textId="77777777" w:rsidR="008D0133" w:rsidRPr="00A330AE" w:rsidRDefault="00855A6B">
      <w:pPr>
        <w:pStyle w:val="Heading2"/>
        <w:rPr>
          <w:color w:val="auto"/>
        </w:rPr>
      </w:pPr>
      <w:r w:rsidRPr="00A330AE">
        <w:rPr>
          <w:color w:val="auto"/>
        </w:rPr>
        <w:t>Our Policy</w:t>
      </w:r>
    </w:p>
    <w:p w14:paraId="5B38CF49" w14:textId="77777777"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2D74F80A" w14:textId="77777777"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6"/>
    <w:rsid w:val="001C200E"/>
    <w:rsid w:val="004A0A03"/>
    <w:rsid w:val="00743296"/>
    <w:rsid w:val="00855A6B"/>
    <w:rsid w:val="008D0133"/>
    <w:rsid w:val="0097298E"/>
    <w:rsid w:val="00993B1C"/>
    <w:rsid w:val="009F3FDF"/>
    <w:rsid w:val="00A01B1C"/>
    <w:rsid w:val="00A330AE"/>
    <w:rsid w:val="00BE5D1F"/>
    <w:rsid w:val="00E30F16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12F59"/>
  <w15:docId w15:val="{B1ADCBB4-0ADC-4D15-91CA-9E8B7377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zoe theakston</dc:creator>
  <cp:keywords/>
  <cp:lastModifiedBy>Jackie's Drop In</cp:lastModifiedBy>
  <cp:revision>5</cp:revision>
  <cp:lastPrinted>2017-09-22T10:28:00Z</cp:lastPrinted>
  <dcterms:created xsi:type="dcterms:W3CDTF">2017-09-22T10:32:00Z</dcterms:created>
  <dcterms:modified xsi:type="dcterms:W3CDTF">2017-09-22T10:51:00Z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